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58" w:rsidRDefault="00CA4558" w:rsidP="00CA4558">
      <w:pPr>
        <w:pStyle w:val="FR2"/>
        <w:ind w:right="21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91275" cy="949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 рас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89120" cy="949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4558" w:rsidRDefault="00CA4558" w:rsidP="00CA4558">
      <w:pPr>
        <w:pStyle w:val="FR2"/>
        <w:ind w:right="21"/>
        <w:jc w:val="center"/>
        <w:rPr>
          <w:sz w:val="24"/>
          <w:szCs w:val="24"/>
        </w:rPr>
      </w:pPr>
    </w:p>
    <w:p w:rsidR="00CA4558" w:rsidRDefault="00CA4558" w:rsidP="00CA4558">
      <w:pPr>
        <w:pStyle w:val="FR2"/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1. Общие положения</w:t>
      </w:r>
    </w:p>
    <w:p w:rsidR="00CA4558" w:rsidRDefault="00CA4558" w:rsidP="00CA4558">
      <w:pPr>
        <w:pStyle w:val="FR2"/>
        <w:ind w:right="21"/>
        <w:jc w:val="center"/>
        <w:rPr>
          <w:sz w:val="24"/>
          <w:szCs w:val="24"/>
        </w:rPr>
      </w:pPr>
    </w:p>
    <w:p w:rsidR="00CA4558" w:rsidRDefault="00CA4558" w:rsidP="00CA4558">
      <w:pPr>
        <w:ind w:right="21" w:firstLine="708"/>
        <w:jc w:val="both"/>
      </w:pPr>
      <w:r>
        <w:t>1.1.Настоящие Правила внутреннего трудового распорядка разработаны и приняты в соответствии с требования ст. 189-190  Трудового кодекса Российской Федерации и на основе Типовых правил внутреннего трудового распорядка для работников общеобраз</w:t>
      </w:r>
      <w:r>
        <w:t>о</w:t>
      </w:r>
      <w:r>
        <w:t>вательных школ системы Министерства просвещения СССР (приказ МП СССР от 23 д</w:t>
      </w:r>
      <w:r>
        <w:t>е</w:t>
      </w:r>
      <w:r>
        <w:t>кабря 1985 г. № 223) и Уставом образовательного учреждения.</w:t>
      </w:r>
    </w:p>
    <w:p w:rsidR="00CA4558" w:rsidRDefault="00CA4558" w:rsidP="00CA4558">
      <w:pPr>
        <w:pStyle w:val="a3"/>
        <w:spacing w:line="240" w:lineRule="auto"/>
        <w:ind w:right="21" w:firstLine="628"/>
        <w:jc w:val="both"/>
        <w:rPr>
          <w:sz w:val="24"/>
        </w:rPr>
      </w:pPr>
      <w:r>
        <w:rPr>
          <w:sz w:val="24"/>
        </w:rPr>
        <w:t>1.2.Настоящие Правила утверждены директором школы с учётом мнения собрания трудового коллектива.</w:t>
      </w:r>
    </w:p>
    <w:p w:rsidR="00CA4558" w:rsidRDefault="00CA4558" w:rsidP="00CA4558">
      <w:pPr>
        <w:ind w:right="21" w:firstLine="708"/>
        <w:jc w:val="both"/>
      </w:pPr>
      <w:r>
        <w:t>1.3.Настоящие Правила являются приложением к Коллективному договору.</w:t>
      </w:r>
    </w:p>
    <w:p w:rsidR="00CA4558" w:rsidRDefault="00CA4558" w:rsidP="00CA4558">
      <w:pPr>
        <w:ind w:left="40" w:right="21" w:firstLine="668"/>
        <w:jc w:val="both"/>
      </w:pPr>
      <w:r>
        <w:t>1 4..Настоящие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созданию условий для</w:t>
      </w:r>
      <w:r>
        <w:rPr>
          <w:b/>
        </w:rPr>
        <w:t xml:space="preserve"> </w:t>
      </w:r>
      <w:r>
        <w:t>эффективной работы.</w:t>
      </w:r>
    </w:p>
    <w:p w:rsidR="00CA4558" w:rsidRDefault="00CA4558" w:rsidP="00CA4558">
      <w:pPr>
        <w:ind w:left="40" w:right="21" w:firstLine="668"/>
        <w:jc w:val="both"/>
      </w:pPr>
      <w:r>
        <w:t>1.5.Под дисциплиной труда в настоящих Правилах понимается: обязательное для всех работников подчинение правилам поведения, определённым в соответствии с Тр</w:t>
      </w:r>
      <w:r>
        <w:t>у</w:t>
      </w:r>
      <w:r>
        <w:t>довым кодексом, иными законами, коллективным договором, соглашениями, трудовым договором, локальными актами учреждения.</w:t>
      </w:r>
    </w:p>
    <w:p w:rsidR="00CA4558" w:rsidRDefault="00CA4558" w:rsidP="00CA4558">
      <w:pPr>
        <w:ind w:left="40" w:right="21" w:firstLine="668"/>
        <w:jc w:val="both"/>
      </w:pPr>
      <w:r>
        <w:t>1.6. Настоящие Правила вывешиваются в школе на видном месте.</w:t>
      </w:r>
    </w:p>
    <w:p w:rsidR="00CA4558" w:rsidRDefault="00CA4558" w:rsidP="00CA4558">
      <w:pPr>
        <w:ind w:left="40" w:right="21" w:firstLine="668"/>
        <w:jc w:val="both"/>
      </w:pPr>
      <w:r>
        <w:t>1.7.При приёме на работу работодатель обязан ознакомить с настоящими Правил</w:t>
      </w:r>
      <w:r>
        <w:t>а</w:t>
      </w:r>
      <w:r>
        <w:t>ми работника под расписку.</w:t>
      </w:r>
    </w:p>
    <w:p w:rsidR="00CA4558" w:rsidRDefault="00CA4558" w:rsidP="00CA4558">
      <w:pPr>
        <w:pStyle w:val="FR2"/>
        <w:ind w:right="21"/>
        <w:jc w:val="both"/>
        <w:rPr>
          <w:sz w:val="24"/>
        </w:rPr>
      </w:pPr>
    </w:p>
    <w:p w:rsidR="00CA4558" w:rsidRDefault="00CA4558" w:rsidP="00CA4558">
      <w:pPr>
        <w:pStyle w:val="FR2"/>
        <w:ind w:right="21"/>
        <w:jc w:val="center"/>
        <w:rPr>
          <w:sz w:val="24"/>
          <w:szCs w:val="24"/>
        </w:rPr>
      </w:pPr>
      <w:r>
        <w:rPr>
          <w:sz w:val="24"/>
          <w:szCs w:val="24"/>
        </w:rPr>
        <w:t>2. Порядок приёма, перевода и увольнения работников</w:t>
      </w:r>
    </w:p>
    <w:p w:rsidR="00CA4558" w:rsidRDefault="00CA4558" w:rsidP="00CA4558">
      <w:pPr>
        <w:pStyle w:val="FR2"/>
        <w:ind w:right="21"/>
        <w:jc w:val="center"/>
        <w:rPr>
          <w:sz w:val="24"/>
          <w:szCs w:val="24"/>
        </w:rPr>
      </w:pPr>
    </w:p>
    <w:p w:rsidR="00CA4558" w:rsidRDefault="00CA4558" w:rsidP="00CA4558">
      <w:pPr>
        <w:ind w:right="21" w:firstLine="708"/>
        <w:jc w:val="both"/>
      </w:pPr>
      <w:r>
        <w:t>2.1.Трудовые отношения в школе регулируются Трудовым кодексом РФ, законом «Об образовании», Уставом школы.</w:t>
      </w:r>
    </w:p>
    <w:p w:rsidR="00CA4558" w:rsidRDefault="00CA4558" w:rsidP="00CA4558">
      <w:pPr>
        <w:ind w:right="21" w:firstLine="708"/>
        <w:jc w:val="both"/>
      </w:pPr>
      <w:r>
        <w:t>2.2. Работники реализуют своё право на труд путём заключения трудового догов</w:t>
      </w:r>
      <w:r>
        <w:t>о</w:t>
      </w:r>
      <w:r>
        <w:t xml:space="preserve">ра </w:t>
      </w:r>
      <w:proofErr w:type="gramStart"/>
      <w:r>
        <w:t>с</w:t>
      </w:r>
      <w:proofErr w:type="gramEnd"/>
      <w:r>
        <w:t xml:space="preserve"> школой. При приёме на работу работника работодатель заключает с ним трудовой договор, на основании которого в течение 3-х дней издаёт приказ о приёме на работу и знакомит с ним работника под расписку.</w:t>
      </w:r>
    </w:p>
    <w:p w:rsidR="00CA4558" w:rsidRDefault="00CA4558" w:rsidP="00CA4558">
      <w:pPr>
        <w:ind w:right="21" w:firstLine="440"/>
        <w:jc w:val="both"/>
      </w:pPr>
      <w:r>
        <w:t>2.3.Срочный трудовой договор может быть заключён только в соответствии с треб</w:t>
      </w:r>
      <w:r>
        <w:t>о</w:t>
      </w:r>
      <w:r>
        <w:t>ваниями</w:t>
      </w:r>
      <w:r>
        <w:rPr>
          <w:b/>
        </w:rPr>
        <w:t xml:space="preserve"> </w:t>
      </w:r>
      <w:r>
        <w:t>статьи 59 Трудового кодекса РФ. При заключении трудового договора работод</w:t>
      </w:r>
      <w:r>
        <w:t>а</w:t>
      </w:r>
      <w:r>
        <w:t>тель требует следующие документы:</w:t>
      </w:r>
    </w:p>
    <w:p w:rsidR="00CA4558" w:rsidRDefault="00CA4558" w:rsidP="00CA4558">
      <w:pPr>
        <w:ind w:left="440" w:right="21" w:hanging="320"/>
        <w:jc w:val="both"/>
      </w:pPr>
      <w:r>
        <w:t>• паспорт или иной документ, удостоверяющий личность;</w:t>
      </w:r>
    </w:p>
    <w:p w:rsidR="00CA4558" w:rsidRDefault="00CA4558" w:rsidP="00CA4558">
      <w:pPr>
        <w:ind w:left="440" w:right="21" w:hanging="320"/>
        <w:jc w:val="both"/>
      </w:pPr>
      <w:r>
        <w:t>• трудовую книжку, за исключением случаев, когда трудовой договор заключается впе</w:t>
      </w:r>
      <w:r>
        <w:t>р</w:t>
      </w:r>
      <w:r>
        <w:t>вые или работник поступает на работу на условиях совместительства;</w:t>
      </w:r>
    </w:p>
    <w:p w:rsidR="00CA4558" w:rsidRDefault="00CA4558" w:rsidP="00CA4558">
      <w:pPr>
        <w:ind w:right="21" w:firstLine="20"/>
        <w:jc w:val="both"/>
      </w:pPr>
      <w:r>
        <w:t>• страховое свидетельство</w:t>
      </w:r>
      <w:r>
        <w:rPr>
          <w:b/>
        </w:rPr>
        <w:t xml:space="preserve"> </w:t>
      </w:r>
      <w:r>
        <w:t>государственного пенсионного страхования;</w:t>
      </w:r>
    </w:p>
    <w:p w:rsidR="00CA4558" w:rsidRDefault="00CA4558" w:rsidP="00CA4558">
      <w:pPr>
        <w:ind w:right="21" w:firstLine="20"/>
        <w:jc w:val="both"/>
      </w:pPr>
      <w:r>
        <w:t>• документ об образовании;</w:t>
      </w:r>
    </w:p>
    <w:p w:rsidR="00CA4558" w:rsidRDefault="00CA4558" w:rsidP="00CA4558">
      <w:pPr>
        <w:ind w:right="21" w:firstLine="20"/>
        <w:jc w:val="both"/>
      </w:pPr>
      <w:r>
        <w:t>• документы воинского учёта - для</w:t>
      </w:r>
      <w:r>
        <w:rPr>
          <w:b/>
        </w:rPr>
        <w:t xml:space="preserve"> </w:t>
      </w:r>
      <w:r>
        <w:t>военнообязанных и лиц, подлежащих призыву на в</w:t>
      </w:r>
      <w:r>
        <w:t>о</w:t>
      </w:r>
      <w:r>
        <w:t>енную службу;</w:t>
      </w:r>
    </w:p>
    <w:p w:rsidR="00CA4558" w:rsidRDefault="00CA4558" w:rsidP="00CA4558">
      <w:pPr>
        <w:ind w:right="21" w:firstLine="20"/>
        <w:jc w:val="both"/>
      </w:pPr>
      <w:r>
        <w:t>• медицинское заключение (медицинская книжка) об отсутствии противопоказаний по с</w:t>
      </w:r>
      <w:r>
        <w:t>о</w:t>
      </w:r>
      <w:r>
        <w:t>стоянию здоровья для работы в образовательном учреждении</w:t>
      </w:r>
    </w:p>
    <w:p w:rsidR="00CA4558" w:rsidRDefault="00CA4558" w:rsidP="00CA4558">
      <w:pPr>
        <w:numPr>
          <w:ilvl w:val="0"/>
          <w:numId w:val="1"/>
        </w:numPr>
        <w:ind w:right="21"/>
        <w:jc w:val="both"/>
      </w:pPr>
      <w:r>
        <w:t>Справку об отсутствии судимости.</w:t>
      </w:r>
    </w:p>
    <w:p w:rsidR="00CA4558" w:rsidRDefault="00CA4558" w:rsidP="00CA4558">
      <w:pPr>
        <w:ind w:right="21" w:firstLine="708"/>
        <w:jc w:val="both"/>
      </w:pPr>
      <w:r>
        <w:t>2.5.При приёме на работу работодатель обязан ознакомить работника со следу</w:t>
      </w:r>
      <w:r>
        <w:t>ю</w:t>
      </w:r>
      <w:r>
        <w:t>щими документами:</w:t>
      </w:r>
    </w:p>
    <w:p w:rsidR="00CA4558" w:rsidRDefault="00CA4558" w:rsidP="00CA4558">
      <w:pPr>
        <w:ind w:right="21" w:firstLine="20"/>
        <w:jc w:val="both"/>
      </w:pPr>
      <w:r>
        <w:t>• Устав школы;</w:t>
      </w:r>
    </w:p>
    <w:p w:rsidR="00CA4558" w:rsidRDefault="00CA4558" w:rsidP="00CA4558">
      <w:pPr>
        <w:ind w:right="21" w:firstLine="20"/>
        <w:jc w:val="both"/>
      </w:pPr>
      <w:r>
        <w:t>• Правила внутреннего трудового распорядка;</w:t>
      </w:r>
    </w:p>
    <w:p w:rsidR="00CA4558" w:rsidRDefault="00CA4558" w:rsidP="00CA4558">
      <w:pPr>
        <w:ind w:right="21" w:firstLine="20"/>
        <w:jc w:val="both"/>
      </w:pPr>
      <w:r>
        <w:t>• приказ по охране труда и соблюдению правил техники безопасности;</w:t>
      </w:r>
    </w:p>
    <w:p w:rsidR="00CA4558" w:rsidRDefault="00CA4558" w:rsidP="00CA4558">
      <w:pPr>
        <w:ind w:right="21" w:firstLine="20"/>
        <w:jc w:val="both"/>
      </w:pPr>
      <w:r>
        <w:t>• должностная инструкция;</w:t>
      </w:r>
    </w:p>
    <w:p w:rsidR="00CA4558" w:rsidRDefault="00CA4558" w:rsidP="00CA4558">
      <w:pPr>
        <w:ind w:right="21" w:firstLine="20"/>
        <w:jc w:val="both"/>
      </w:pPr>
      <w:r>
        <w:t>• иные локальные акты, регламентирующие трудовую деятельность работника. Работод</w:t>
      </w:r>
      <w:r>
        <w:t>а</w:t>
      </w:r>
      <w:r>
        <w:t>тель может устанавливать испытательный срок не более трёх месяцев, в том числе для о</w:t>
      </w:r>
      <w:r>
        <w:t>т</w:t>
      </w:r>
      <w:r>
        <w:t>дельных категорий может быть установлен испытательный срок 1(2) месяца.</w:t>
      </w:r>
    </w:p>
    <w:p w:rsidR="00CA4558" w:rsidRDefault="00CA4558" w:rsidP="00CA4558">
      <w:pPr>
        <w:ind w:right="21" w:firstLine="708"/>
        <w:jc w:val="both"/>
      </w:pPr>
      <w:r>
        <w:lastRenderedPageBreak/>
        <w:t>2.6.Условия трудового договора не могут ухудшать положения работника по сра</w:t>
      </w:r>
      <w:r>
        <w:t>в</w:t>
      </w:r>
      <w:r>
        <w:t>нению с действующим законодательством и коллективным договором, принятым в школе.</w:t>
      </w:r>
    </w:p>
    <w:p w:rsidR="00CA4558" w:rsidRDefault="00CA4558" w:rsidP="00CA4558">
      <w:pPr>
        <w:ind w:right="21" w:firstLine="708"/>
        <w:jc w:val="both"/>
      </w:pPr>
      <w:r>
        <w:t>2.7.Работодатель не вправе требовать от работника выполнения работ, не обусло</w:t>
      </w:r>
      <w:r>
        <w:t>в</w:t>
      </w:r>
      <w:r>
        <w:t>ленных трудовым договором. Изменения условий трудового - договора могут быть ос</w:t>
      </w:r>
      <w:r>
        <w:t>у</w:t>
      </w:r>
      <w:r>
        <w:t>ществлены только в соответствии с действующим законодательством.</w:t>
      </w:r>
    </w:p>
    <w:p w:rsidR="00CA4558" w:rsidRDefault="00CA4558" w:rsidP="00CA4558">
      <w:pPr>
        <w:ind w:right="21" w:firstLine="708"/>
        <w:jc w:val="both"/>
      </w:pPr>
      <w:r>
        <w:t>2.8.На каждого работника школы оформляется трудовая книжка в соответствии с требованиями Инструкции о порядке ведения трудовых книжек. Трудовые книжки с</w:t>
      </w:r>
      <w:r>
        <w:t>о</w:t>
      </w:r>
      <w:r>
        <w:t>трудников школы хранятся в образовательном учреждении.</w:t>
      </w:r>
    </w:p>
    <w:p w:rsidR="00CA4558" w:rsidRDefault="00CA4558" w:rsidP="00CA4558">
      <w:pPr>
        <w:ind w:right="21" w:firstLine="708"/>
        <w:jc w:val="both"/>
      </w:pPr>
      <w:r>
        <w:t>2.9.На каждого работника ведётся личное дело, после увольнения работника ли</w:t>
      </w:r>
      <w:r>
        <w:t>ч</w:t>
      </w:r>
      <w:r>
        <w:t>ное дело хранится в школе.</w:t>
      </w:r>
    </w:p>
    <w:p w:rsidR="00CA4558" w:rsidRDefault="00CA4558" w:rsidP="00CA4558">
      <w:pPr>
        <w:ind w:right="21" w:firstLine="708"/>
        <w:jc w:val="both"/>
      </w:pPr>
      <w:r>
        <w:t xml:space="preserve">2.10.Перевод работника на другую работу, не оговорённую трудовым договором, осуществляется только с письменного согласия работника. </w:t>
      </w:r>
    </w:p>
    <w:p w:rsidR="00CA4558" w:rsidRDefault="00CA4558" w:rsidP="00CA4558">
      <w:pPr>
        <w:ind w:right="21" w:firstLine="708"/>
        <w:jc w:val="both"/>
      </w:pPr>
      <w:r>
        <w:t>2.11.Работодатель обязан отстранить от работы (не допускать к работе) работника:</w:t>
      </w:r>
    </w:p>
    <w:p w:rsidR="00CA4558" w:rsidRDefault="00CA4558" w:rsidP="00CA4558">
      <w:pPr>
        <w:ind w:right="21" w:firstLine="20"/>
        <w:jc w:val="both"/>
      </w:pPr>
      <w:r>
        <w:t>• появившегося на работе в состоянии алкогольного, наркотического или токсического опьянения;</w:t>
      </w:r>
    </w:p>
    <w:p w:rsidR="00CA4558" w:rsidRDefault="00CA4558" w:rsidP="00CA4558">
      <w:pPr>
        <w:ind w:right="21" w:firstLine="20"/>
        <w:jc w:val="both"/>
      </w:pPr>
      <w:r>
        <w:t>• не прошедшего в установленном порядке обучение и проверку знаний и навыков в обл</w:t>
      </w:r>
      <w:r>
        <w:t>а</w:t>
      </w:r>
      <w:r>
        <w:t>сти охраны труда;</w:t>
      </w:r>
    </w:p>
    <w:p w:rsidR="00CA4558" w:rsidRDefault="00CA4558" w:rsidP="00CA4558">
      <w:pPr>
        <w:ind w:right="21" w:firstLine="20"/>
        <w:jc w:val="both"/>
      </w:pPr>
      <w:r>
        <w:t>•не прошедшего в установленном порядке обязательный предварительный и  периодич</w:t>
      </w:r>
      <w:r>
        <w:t>е</w:t>
      </w:r>
      <w:r>
        <w:t>ский медицинский осмотр;</w:t>
      </w:r>
    </w:p>
    <w:p w:rsidR="00CA4558" w:rsidRDefault="00CA4558" w:rsidP="00CA4558">
      <w:pPr>
        <w:ind w:right="21" w:firstLine="20"/>
        <w:jc w:val="both"/>
      </w:pPr>
      <w:r>
        <w:t>• при выявлении в соответствии с медицинским заключением противопоказаний для в</w:t>
      </w:r>
      <w:r>
        <w:t>ы</w:t>
      </w:r>
      <w:r>
        <w:t>полнения работы, обусловленной трудовым договором;</w:t>
      </w:r>
    </w:p>
    <w:p w:rsidR="00CA4558" w:rsidRDefault="00CA4558" w:rsidP="00CA4558">
      <w:pPr>
        <w:ind w:right="21" w:firstLine="20"/>
        <w:jc w:val="both"/>
      </w:pPr>
      <w:r>
        <w:t>• 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</w:t>
      </w:r>
      <w:r>
        <w:t>е</w:t>
      </w:r>
      <w:r>
        <w:t>ральными законами и иными нормативными правовыми актами.</w:t>
      </w:r>
    </w:p>
    <w:p w:rsidR="00CA4558" w:rsidRDefault="00CA4558" w:rsidP="00CA4558">
      <w:pPr>
        <w:ind w:right="21" w:firstLine="708"/>
        <w:jc w:val="both"/>
      </w:pPr>
      <w:r>
        <w:t xml:space="preserve">2. 12.Прекращение трудового договора может иметь место только по основаниям </w:t>
      </w:r>
      <w:proofErr w:type="gramStart"/>
      <w:r>
        <w:t>предусмотренных</w:t>
      </w:r>
      <w:proofErr w:type="gramEnd"/>
      <w:r>
        <w:t xml:space="preserve"> действующим законодательством. </w:t>
      </w:r>
    </w:p>
    <w:p w:rsidR="00CA4558" w:rsidRDefault="00CA4558" w:rsidP="00CA4558">
      <w:pPr>
        <w:ind w:right="21" w:firstLine="708"/>
        <w:jc w:val="both"/>
      </w:pPr>
      <w:r>
        <w:t>2.13.При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   законодательством    пользуются    работники,    имеющие квалификацио</w:t>
      </w:r>
      <w:r>
        <w:t>н</w:t>
      </w:r>
      <w:r>
        <w:t>ные</w:t>
      </w:r>
      <w:r>
        <w:rPr>
          <w:b/>
        </w:rPr>
        <w:t xml:space="preserve"> </w:t>
      </w:r>
      <w:proofErr w:type="gramStart"/>
      <w:r>
        <w:t>категории</w:t>
      </w:r>
      <w:proofErr w:type="gramEnd"/>
      <w:r>
        <w:t xml:space="preserve"> но итогам аттестации, звания «заслуженный работник», звание «ветеран».</w:t>
      </w:r>
    </w:p>
    <w:p w:rsidR="00CA4558" w:rsidRDefault="00CA4558" w:rsidP="00CA4558">
      <w:pPr>
        <w:ind w:right="21" w:firstLine="708"/>
        <w:jc w:val="both"/>
      </w:pPr>
      <w:r>
        <w:t>2.14.Увольнение работников</w:t>
      </w:r>
      <w:r>
        <w:rPr>
          <w:b/>
        </w:rPr>
        <w:t xml:space="preserve"> </w:t>
      </w:r>
      <w:r>
        <w:t>школы в связи с сокращением численности или штата школы допускается, если</w:t>
      </w:r>
      <w:r>
        <w:rPr>
          <w:b/>
        </w:rPr>
        <w:t xml:space="preserve"> </w:t>
      </w:r>
      <w:r>
        <w:t>невозможно перевести работника, с его согласия, на другую р</w:t>
      </w:r>
      <w:r>
        <w:t>а</w:t>
      </w:r>
      <w:r>
        <w:t>боту. Освобождение педагогических работников в связи с сокращением объёма работы (учебной нагрузки) может производиться только по окончании учебного года.</w:t>
      </w:r>
    </w:p>
    <w:p w:rsidR="00CA4558" w:rsidRDefault="00CA4558" w:rsidP="00CA4558">
      <w:pPr>
        <w:pStyle w:val="FR2"/>
        <w:ind w:right="21"/>
        <w:jc w:val="both"/>
        <w:rPr>
          <w:sz w:val="24"/>
        </w:rPr>
      </w:pPr>
    </w:p>
    <w:p w:rsidR="00CA4558" w:rsidRDefault="00CA4558" w:rsidP="00CA4558">
      <w:pPr>
        <w:pStyle w:val="FR2"/>
        <w:ind w:right="21"/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работодателя</w:t>
      </w:r>
    </w:p>
    <w:p w:rsidR="00CA4558" w:rsidRDefault="00CA4558" w:rsidP="00CA4558">
      <w:pPr>
        <w:pStyle w:val="FR2"/>
        <w:ind w:right="21"/>
        <w:jc w:val="center"/>
        <w:rPr>
          <w:sz w:val="24"/>
          <w:szCs w:val="24"/>
        </w:rPr>
      </w:pPr>
    </w:p>
    <w:p w:rsidR="00CA4558" w:rsidRDefault="00CA4558" w:rsidP="00CA4558">
      <w:pPr>
        <w:ind w:right="21" w:firstLine="708"/>
        <w:jc w:val="both"/>
      </w:pPr>
      <w:r>
        <w:t>3.1.Работодатель школы имеет исключительное право на управление образов</w:t>
      </w:r>
      <w:r>
        <w:t>а</w:t>
      </w:r>
      <w:r>
        <w:t>тельным процессом. Директор школы является исполнительным единоличным органом.</w:t>
      </w:r>
    </w:p>
    <w:p w:rsidR="00CA4558" w:rsidRDefault="00CA4558" w:rsidP="00CA4558">
      <w:pPr>
        <w:ind w:right="21" w:firstLine="708"/>
        <w:jc w:val="both"/>
      </w:pPr>
      <w:r>
        <w:t>3.2. Работодатель школы имеет право на прием на работу работников школы, уст</w:t>
      </w:r>
      <w:r>
        <w:t>а</w:t>
      </w:r>
      <w:r>
        <w:t>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CA4558" w:rsidRDefault="00CA4558" w:rsidP="00CA4558">
      <w:pPr>
        <w:ind w:right="21" w:firstLine="708"/>
        <w:jc w:val="both"/>
      </w:pPr>
      <w:r>
        <w:t>3.3. Работодатель имеет право устанавливать систему оплаты труда, стимулиру</w:t>
      </w:r>
      <w:r>
        <w:t>ю</w:t>
      </w:r>
      <w:r>
        <w:t>щих и иных выплат в соответствии с действующим законодательством.</w:t>
      </w:r>
    </w:p>
    <w:p w:rsidR="00CA4558" w:rsidRDefault="00CA4558" w:rsidP="00CA4558">
      <w:pPr>
        <w:ind w:right="21" w:firstLine="708"/>
        <w:jc w:val="both"/>
      </w:pPr>
      <w:r>
        <w:t>3.4. Работодатель имеет право налагать дисциплинарные взыскания в соответствии с действующим законодательством и применять меры морального и материального поо</w:t>
      </w:r>
      <w:r>
        <w:t>щ</w:t>
      </w:r>
      <w:r>
        <w:t>рения в соответствии с действующим в школе положением.</w:t>
      </w:r>
    </w:p>
    <w:p w:rsidR="00CA4558" w:rsidRDefault="00CA4558" w:rsidP="00CA4558">
      <w:pPr>
        <w:ind w:right="21" w:firstLine="708"/>
        <w:jc w:val="both"/>
      </w:pPr>
      <w:r>
        <w:t>3.5. Работодатель обязана создавать необходимые условия для работников и уч</w:t>
      </w:r>
      <w:r>
        <w:t>а</w:t>
      </w:r>
      <w:r>
        <w:t>щихся школы, применять необходимые меры к улучшению положения работников и уч</w:t>
      </w:r>
      <w:r>
        <w:t>а</w:t>
      </w:r>
      <w:r>
        <w:t>щихся школы.</w:t>
      </w:r>
    </w:p>
    <w:p w:rsidR="00CA4558" w:rsidRDefault="00CA4558" w:rsidP="00CA4558">
      <w:pPr>
        <w:ind w:right="21" w:firstLine="708"/>
        <w:jc w:val="both"/>
      </w:pPr>
      <w:r>
        <w:t xml:space="preserve">3.6. Работодатель обязана согласовывать с профсоюзным комитетом </w:t>
      </w:r>
      <w:proofErr w:type="gramStart"/>
      <w:r>
        <w:t>школы</w:t>
      </w:r>
      <w:proofErr w:type="gramEnd"/>
      <w:r>
        <w:t xml:space="preserve"> предусмотренные действующим законодательством вопросы, связанные с трудовыми отнош</w:t>
      </w:r>
      <w:r>
        <w:t>е</w:t>
      </w:r>
      <w:r>
        <w:t>ниями.</w:t>
      </w:r>
    </w:p>
    <w:p w:rsidR="00CA4558" w:rsidRDefault="00CA4558" w:rsidP="00CA4558">
      <w:pPr>
        <w:ind w:right="21" w:firstLine="708"/>
        <w:jc w:val="both"/>
      </w:pPr>
      <w:r>
        <w:lastRenderedPageBreak/>
        <w:t>3.7. Работодатель разрабатывает и  утверждает  коллективный договор в устано</w:t>
      </w:r>
      <w:r>
        <w:t>в</w:t>
      </w:r>
      <w:r>
        <w:t>ленные действующим законодательством сроки.</w:t>
      </w:r>
    </w:p>
    <w:p w:rsidR="00CA4558" w:rsidRDefault="00CA4558" w:rsidP="00CA4558">
      <w:pPr>
        <w:ind w:right="21" w:firstLine="708"/>
        <w:jc w:val="both"/>
      </w:pPr>
      <w:r>
        <w:t>3.8. Работодатель обязан информировать трудовой коллектив (представительный орган трудового коллектива):</w:t>
      </w:r>
    </w:p>
    <w:p w:rsidR="00CA4558" w:rsidRDefault="00CA4558" w:rsidP="00CA4558">
      <w:pPr>
        <w:ind w:right="21"/>
        <w:jc w:val="both"/>
      </w:pPr>
      <w:r>
        <w:t>• о перспективах развития школы;</w:t>
      </w:r>
    </w:p>
    <w:p w:rsidR="00CA4558" w:rsidRDefault="00CA4558" w:rsidP="00CA4558">
      <w:pPr>
        <w:ind w:right="21"/>
        <w:jc w:val="both"/>
      </w:pPr>
      <w:r>
        <w:t>• об изменениях структуры, штатов школы;</w:t>
      </w:r>
    </w:p>
    <w:p w:rsidR="00CA4558" w:rsidRDefault="00CA4558" w:rsidP="00CA4558">
      <w:pPr>
        <w:ind w:right="21"/>
        <w:jc w:val="both"/>
      </w:pPr>
      <w:r>
        <w:t>• о бюджете ОУ, о расходовании внебюджетных средств.</w:t>
      </w:r>
    </w:p>
    <w:p w:rsidR="00CA4558" w:rsidRDefault="00CA4558" w:rsidP="00CA4558">
      <w:pPr>
        <w:ind w:right="21" w:firstLine="708"/>
        <w:jc w:val="both"/>
      </w:pPr>
      <w:r>
        <w:t xml:space="preserve">3.9. Работодатель осуществляет </w:t>
      </w:r>
      <w:proofErr w:type="spellStart"/>
      <w:r>
        <w:t>внутришкольный</w:t>
      </w:r>
      <w:proofErr w:type="spellEnd"/>
      <w:r>
        <w:t xml:space="preserve"> контроль, посещение уроков, м</w:t>
      </w:r>
      <w:r>
        <w:t>е</w:t>
      </w:r>
      <w:r>
        <w:t>роприятий в соответствии с планом школы.</w:t>
      </w:r>
    </w:p>
    <w:p w:rsidR="00CA4558" w:rsidRDefault="00CA4558" w:rsidP="00CA4558">
      <w:pPr>
        <w:ind w:right="21" w:firstLine="708"/>
        <w:jc w:val="both"/>
      </w:pPr>
      <w:r>
        <w:t xml:space="preserve">3.10. Работодатель возлагает на работников обязанности, не предусмотренные </w:t>
      </w:r>
      <w:proofErr w:type="gramStart"/>
      <w:r>
        <w:t>трудовым—договором</w:t>
      </w:r>
      <w:proofErr w:type="gramEnd"/>
      <w:r>
        <w:t>, в пределах и на условиях, предусмотренных—действующим труд</w:t>
      </w:r>
      <w:r>
        <w:t>о</w:t>
      </w:r>
      <w:r>
        <w:t>вым законодательством.</w:t>
      </w:r>
    </w:p>
    <w:p w:rsidR="00CA4558" w:rsidRDefault="00CA4558" w:rsidP="00CA4558">
      <w:pPr>
        <w:ind w:right="21" w:firstLine="708"/>
        <w:jc w:val="both"/>
      </w:pPr>
    </w:p>
    <w:p w:rsidR="00CA4558" w:rsidRDefault="00CA4558" w:rsidP="00CA4558">
      <w:pPr>
        <w:pStyle w:val="FR1"/>
        <w:spacing w:before="0"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4. Права обязанности работников</w:t>
      </w:r>
    </w:p>
    <w:p w:rsidR="00CA4558" w:rsidRDefault="00CA4558" w:rsidP="00CA4558">
      <w:pPr>
        <w:pStyle w:val="FR1"/>
        <w:spacing w:before="0" w:line="240" w:lineRule="auto"/>
        <w:ind w:right="21"/>
        <w:jc w:val="both"/>
        <w:rPr>
          <w:sz w:val="24"/>
          <w:szCs w:val="24"/>
        </w:rPr>
      </w:pPr>
    </w:p>
    <w:p w:rsidR="00CA4558" w:rsidRDefault="00CA4558" w:rsidP="00CA4558">
      <w:pPr>
        <w:ind w:right="21" w:firstLine="708"/>
        <w:jc w:val="both"/>
      </w:pPr>
      <w:r>
        <w:t>4.1 .Работник имеет</w:t>
      </w:r>
      <w:r>
        <w:rPr>
          <w:b/>
        </w:rPr>
        <w:t xml:space="preserve"> </w:t>
      </w:r>
      <w:r>
        <w:t>право:</w:t>
      </w:r>
    </w:p>
    <w:p w:rsidR="00CA4558" w:rsidRDefault="00CA4558" w:rsidP="00CA4558">
      <w:pPr>
        <w:ind w:right="21"/>
        <w:jc w:val="both"/>
      </w:pPr>
      <w:r>
        <w:t>• на заключение, изменение и расторжение трудового договора в порядке и на условиях, установленных Трудовым кодексом РФ;</w:t>
      </w:r>
    </w:p>
    <w:p w:rsidR="00CA4558" w:rsidRDefault="00CA4558" w:rsidP="00CA4558">
      <w:pPr>
        <w:ind w:right="21"/>
        <w:jc w:val="both"/>
      </w:pPr>
      <w:r>
        <w:t>• требовать предоставление работы, обусловленной трудовым договором;</w:t>
      </w:r>
    </w:p>
    <w:p w:rsidR="00CA4558" w:rsidRDefault="00CA4558" w:rsidP="00CA4558">
      <w:pPr>
        <w:ind w:right="21"/>
        <w:jc w:val="both"/>
      </w:pPr>
      <w:r>
        <w:t>• на рабочее место, соответствующее условиям, предусмотренным государственным ста</w:t>
      </w:r>
      <w:r>
        <w:t>н</w:t>
      </w:r>
      <w:r>
        <w:t>дартом организации и безопасности труда и коллективным договором;</w:t>
      </w:r>
    </w:p>
    <w:p w:rsidR="00CA4558" w:rsidRDefault="00CA4558" w:rsidP="00CA4558">
      <w:pPr>
        <w:ind w:right="21"/>
        <w:jc w:val="both"/>
      </w:pPr>
      <w:r>
        <w:t>• на своевременную и в полном объеме выплату заработной платы в соответствии со св</w:t>
      </w:r>
      <w:r>
        <w:t>о</w:t>
      </w:r>
      <w:r>
        <w:t>ей квалификацией, сложностью труда, количеством и качеством выполненной работы;</w:t>
      </w:r>
    </w:p>
    <w:p w:rsidR="00CA4558" w:rsidRDefault="00CA4558" w:rsidP="00CA4558">
      <w:pPr>
        <w:ind w:right="21"/>
        <w:jc w:val="both"/>
      </w:pPr>
      <w:r>
        <w:t>• на отдых, предоставление еженедельного выходного дня, нерабочих праздничных дней, оплачиваемых ежегодных отпусков;</w:t>
      </w:r>
    </w:p>
    <w:p w:rsidR="00CA4558" w:rsidRDefault="00CA4558" w:rsidP="00CA4558">
      <w:pPr>
        <w:ind w:right="21"/>
        <w:jc w:val="both"/>
      </w:pPr>
      <w:r>
        <w:t>• на повышение своей квалификации;</w:t>
      </w:r>
    </w:p>
    <w:p w:rsidR="00CA4558" w:rsidRDefault="00CA4558" w:rsidP="00CA4558">
      <w:pPr>
        <w:ind w:right="21"/>
        <w:jc w:val="both"/>
      </w:pPr>
      <w:r>
        <w:t>• на защиту своих трудовых прав, свобод, законных интересов всеми не запрещенными законом способами;</w:t>
      </w:r>
    </w:p>
    <w:p w:rsidR="00CA4558" w:rsidRDefault="00CA4558" w:rsidP="00CA4558">
      <w:pPr>
        <w:ind w:right="21"/>
        <w:jc w:val="both"/>
      </w:pPr>
      <w:r>
        <w:t>• на возмещение вреда, причиненного работнику в связи с исполнением им трудовых об</w:t>
      </w:r>
      <w:r>
        <w:t>я</w:t>
      </w:r>
      <w:r>
        <w:t>занностей;</w:t>
      </w:r>
    </w:p>
    <w:p w:rsidR="00CA4558" w:rsidRDefault="00CA4558" w:rsidP="00CA4558">
      <w:pPr>
        <w:ind w:right="21"/>
        <w:jc w:val="both"/>
      </w:pPr>
      <w:r>
        <w:t xml:space="preserve">• на обязательное социальное страхование в случаях,  предусмотренных федеральными законами. </w:t>
      </w:r>
    </w:p>
    <w:p w:rsidR="00CA4558" w:rsidRDefault="00CA4558" w:rsidP="00CA4558">
      <w:pPr>
        <w:ind w:right="21" w:firstLine="708"/>
        <w:jc w:val="both"/>
      </w:pPr>
      <w:r>
        <w:t>4.2.Работник обязан:</w:t>
      </w:r>
    </w:p>
    <w:p w:rsidR="00CA4558" w:rsidRDefault="00CA4558" w:rsidP="00CA4558">
      <w:pPr>
        <w:ind w:right="21"/>
        <w:jc w:val="both"/>
      </w:pPr>
      <w:r>
        <w:t>• добросовестно исполнять свои трудовые обязанности, возложенные на него трудовым договором;</w:t>
      </w:r>
    </w:p>
    <w:p w:rsidR="00CA4558" w:rsidRDefault="00CA4558" w:rsidP="00CA4558">
      <w:pPr>
        <w:ind w:right="21"/>
        <w:jc w:val="both"/>
      </w:pPr>
      <w:r>
        <w:t>• соблюдать требования по охране труда и обеспечению безопасности труда;</w:t>
      </w:r>
    </w:p>
    <w:p w:rsidR="00CA4558" w:rsidRDefault="00CA4558" w:rsidP="00CA4558">
      <w:pPr>
        <w:ind w:right="21"/>
        <w:jc w:val="both"/>
      </w:pPr>
      <w:r>
        <w:t>• бережно относиться к имуществу работодателя и других работников;</w:t>
      </w:r>
    </w:p>
    <w:p w:rsidR="00CA4558" w:rsidRDefault="00CA4558" w:rsidP="00CA4558">
      <w:pPr>
        <w:ind w:right="21"/>
        <w:jc w:val="both"/>
      </w:pPr>
      <w:r>
        <w:t>• незамедлительно сообщить работодателю либо непосредственному руководителю о во</w:t>
      </w:r>
      <w:r>
        <w:t>з</w:t>
      </w:r>
      <w:r>
        <w:t>никновении ситуации, представляющей угрозу жизни и здоровью людей, сохранности имущества работодателя;</w:t>
      </w:r>
    </w:p>
    <w:p w:rsidR="00CA4558" w:rsidRDefault="00CA4558" w:rsidP="00CA4558">
      <w:pPr>
        <w:ind w:right="21"/>
        <w:jc w:val="both"/>
      </w:pPr>
      <w:r>
        <w:t>• выполнять Устав школы, Правила внутреннего трудового распорядка, другие требов</w:t>
      </w:r>
      <w:r>
        <w:t>а</w:t>
      </w:r>
      <w:r>
        <w:t>ния, регламентирующие деятельность школы;</w:t>
      </w:r>
    </w:p>
    <w:p w:rsidR="00CA4558" w:rsidRDefault="00CA4558" w:rsidP="00CA4558">
      <w:pPr>
        <w:ind w:right="21"/>
        <w:jc w:val="both"/>
      </w:pPr>
      <w:r>
        <w:t xml:space="preserve">• обеспечивать охрану жизни и здоровья </w:t>
      </w:r>
      <w:proofErr w:type="gramStart"/>
      <w:r>
        <w:t>обучающихся</w:t>
      </w:r>
      <w:proofErr w:type="gramEnd"/>
      <w:r>
        <w:t>, соблюдать требования техники безопасности и охраны труда, противопожарной безопасности;</w:t>
      </w:r>
    </w:p>
    <w:p w:rsidR="00CA4558" w:rsidRDefault="00CA4558" w:rsidP="00CA4558">
      <w:pPr>
        <w:ind w:right="21"/>
        <w:jc w:val="both"/>
      </w:pPr>
      <w:r>
        <w:t>• применять необходимые меры к обеспечению сохранности оборудования и имущества школы, воспитывать бережное отношение к ним со стороны школьников, заботиться о лучшем оснащении своего рабочего места;</w:t>
      </w:r>
    </w:p>
    <w:p w:rsidR="00CA4558" w:rsidRDefault="00CA4558" w:rsidP="00CA4558">
      <w:pPr>
        <w:ind w:right="21"/>
        <w:jc w:val="both"/>
      </w:pPr>
      <w:r>
        <w:t>• уважать права, честь и достоинство всех участников образовательного процесса;</w:t>
      </w:r>
    </w:p>
    <w:p w:rsidR="00CA4558" w:rsidRDefault="00CA4558" w:rsidP="00CA4558">
      <w:pPr>
        <w:ind w:right="21"/>
        <w:jc w:val="both"/>
      </w:pPr>
      <w:proofErr w:type="gramStart"/>
      <w:r>
        <w:t>• создавать творческие условия для получения глубоких и прочных знаний, умений и навыков учащимися, обеспечивать сотрудничество с обучающимися в процессе обучения и во внеурочной деятельности;</w:t>
      </w:r>
      <w:proofErr w:type="gramEnd"/>
    </w:p>
    <w:p w:rsidR="00CA4558" w:rsidRDefault="00CA4558" w:rsidP="00CA4558">
      <w:pPr>
        <w:ind w:right="21"/>
        <w:jc w:val="both"/>
      </w:pPr>
      <w:r>
        <w:t>• изучать индивидуальные способности учащихся, их семейно-бытовые условия, испол</w:t>
      </w:r>
      <w:r>
        <w:t>ь</w:t>
      </w:r>
      <w:r>
        <w:t>зовать в работе современные достижения психолого-педагогической науки и методики;</w:t>
      </w:r>
    </w:p>
    <w:p w:rsidR="00CA4558" w:rsidRDefault="00CA4558" w:rsidP="00CA4558">
      <w:pPr>
        <w:ind w:right="21"/>
        <w:jc w:val="both"/>
      </w:pPr>
      <w:r>
        <w:t>• обеспечивать гласность оценки, своевременность и аргументированность ее выставл</w:t>
      </w:r>
      <w:r>
        <w:t>е</w:t>
      </w:r>
      <w:r>
        <w:t>ния;</w:t>
      </w:r>
    </w:p>
    <w:p w:rsidR="00CA4558" w:rsidRDefault="00CA4558" w:rsidP="00CA4558">
      <w:pPr>
        <w:ind w:right="21"/>
        <w:jc w:val="both"/>
      </w:pPr>
      <w:r>
        <w:t>• повышать свою квалификацию не реже чем один раз в 5 лет;</w:t>
      </w:r>
    </w:p>
    <w:p w:rsidR="00CA4558" w:rsidRDefault="00CA4558" w:rsidP="00CA4558">
      <w:pPr>
        <w:ind w:right="21"/>
        <w:jc w:val="both"/>
      </w:pPr>
      <w:r>
        <w:lastRenderedPageBreak/>
        <w:t>• воспитывать учащихся на основе общечеловеческих ценностей, демократии и гуманизма</w:t>
      </w:r>
      <w:proofErr w:type="gramStart"/>
      <w:r>
        <w:t xml:space="preserve"> ,</w:t>
      </w:r>
      <w:proofErr w:type="gramEnd"/>
      <w:r>
        <w:t xml:space="preserve">показывать личный пример следования им;       </w:t>
      </w:r>
    </w:p>
    <w:p w:rsidR="00CA4558" w:rsidRDefault="00CA4558" w:rsidP="00CA4558">
      <w:pPr>
        <w:ind w:right="21"/>
        <w:jc w:val="both"/>
      </w:pPr>
      <w:r>
        <w:t xml:space="preserve"> • поддерживать постоянную связь с родителями (законными представителями) обуча</w:t>
      </w:r>
      <w:r>
        <w:t>ю</w:t>
      </w:r>
      <w:r>
        <w:t>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CA4558" w:rsidRDefault="00CA4558" w:rsidP="00CA4558">
      <w:pPr>
        <w:ind w:right="21"/>
        <w:jc w:val="both"/>
      </w:pPr>
      <w:r>
        <w:t>• активно пропагандировать педагогические знания;</w:t>
      </w:r>
    </w:p>
    <w:p w:rsidR="00CA4558" w:rsidRDefault="00CA4558" w:rsidP="00CA4558">
      <w:pPr>
        <w:ind w:right="21"/>
        <w:jc w:val="both"/>
      </w:pPr>
      <w:r>
        <w:t>• предоставлять возможность родителям, другим педагогам посещать уроки в «День о</w:t>
      </w:r>
      <w:r>
        <w:t>т</w:t>
      </w:r>
      <w:r>
        <w:t>крытых дверей» (по согласованию);</w:t>
      </w:r>
    </w:p>
    <w:p w:rsidR="00CA4558" w:rsidRDefault="00CA4558" w:rsidP="00CA4558">
      <w:pPr>
        <w:ind w:right="21"/>
        <w:jc w:val="both"/>
      </w:pPr>
      <w:r>
        <w:t>• предоставлять возможность администрации посещать свои уроки, внеклассные мер</w:t>
      </w:r>
      <w:r>
        <w:t>о</w:t>
      </w:r>
      <w:r>
        <w:t xml:space="preserve">приятия для осуществления </w:t>
      </w:r>
      <w:proofErr w:type="spellStart"/>
      <w:r>
        <w:t>внутришкольного</w:t>
      </w:r>
      <w:proofErr w:type="spellEnd"/>
      <w:r>
        <w:t xml:space="preserve"> контроля в соответствии с планом работы школы.</w:t>
      </w:r>
    </w:p>
    <w:p w:rsidR="00CA4558" w:rsidRDefault="00CA4558" w:rsidP="00CA4558">
      <w:pPr>
        <w:ind w:right="21"/>
        <w:jc w:val="both"/>
      </w:pPr>
    </w:p>
    <w:p w:rsidR="00CA4558" w:rsidRDefault="00CA4558" w:rsidP="00CA4558">
      <w:pPr>
        <w:pStyle w:val="FR1"/>
        <w:spacing w:before="0" w:line="240" w:lineRule="auto"/>
        <w:ind w:left="0" w:right="21" w:firstLine="0"/>
        <w:jc w:val="center"/>
        <w:rPr>
          <w:sz w:val="24"/>
          <w:szCs w:val="24"/>
        </w:rPr>
      </w:pPr>
      <w:r>
        <w:rPr>
          <w:sz w:val="24"/>
          <w:szCs w:val="24"/>
        </w:rPr>
        <w:t>5. Рабочее время и время отдыха</w:t>
      </w:r>
    </w:p>
    <w:p w:rsidR="00CA4558" w:rsidRDefault="00CA4558" w:rsidP="00CA4558">
      <w:pPr>
        <w:pStyle w:val="FR1"/>
        <w:spacing w:before="0" w:line="240" w:lineRule="auto"/>
        <w:ind w:left="0" w:right="21" w:firstLine="0"/>
        <w:jc w:val="center"/>
        <w:rPr>
          <w:sz w:val="24"/>
          <w:szCs w:val="24"/>
        </w:rPr>
      </w:pPr>
    </w:p>
    <w:p w:rsidR="00CA4558" w:rsidRDefault="00CA4558" w:rsidP="00CA4558">
      <w:pPr>
        <w:ind w:right="21" w:firstLine="708"/>
        <w:jc w:val="both"/>
      </w:pPr>
      <w:r>
        <w:t>5.1.В школе устанавливается пятидневная рабочая неделя. Для отдельных катег</w:t>
      </w:r>
      <w:r>
        <w:t>о</w:t>
      </w:r>
      <w:r>
        <w:t>рий работников устанавливается шестидневная рабочая неделя.</w:t>
      </w:r>
    </w:p>
    <w:p w:rsidR="00CA4558" w:rsidRDefault="00CA4558" w:rsidP="00CA4558">
      <w:pPr>
        <w:ind w:right="21" w:firstLine="708"/>
        <w:jc w:val="both"/>
      </w:pPr>
      <w:r>
        <w:t>5.2.Продолжительность рабочей недели – 40 часов, в сельской местности женщ</w:t>
      </w:r>
      <w:r>
        <w:t>и</w:t>
      </w:r>
      <w:r>
        <w:t>нам не более 36 часов, для педагогических работников устанавливается сокращенная р</w:t>
      </w:r>
      <w:r>
        <w:t>а</w:t>
      </w:r>
      <w:r>
        <w:t>бочая неделя не более 36 часов.</w:t>
      </w:r>
    </w:p>
    <w:p w:rsidR="00CA4558" w:rsidRDefault="00CA4558" w:rsidP="00CA4558">
      <w:pPr>
        <w:ind w:right="21" w:firstLine="708"/>
        <w:jc w:val="both"/>
      </w:pPr>
      <w:r>
        <w:t>5.3.Режим работы при пятидневной рабочей недели устанавливается с 09.00 часов и в соответствии с расписанием</w:t>
      </w:r>
      <w:r>
        <w:rPr>
          <w:b/>
        </w:rPr>
        <w:t xml:space="preserve"> </w:t>
      </w:r>
      <w:r>
        <w:t>занятий и внеурочной занятости детей.</w:t>
      </w:r>
    </w:p>
    <w:p w:rsidR="00CA4558" w:rsidRDefault="00CA4558" w:rsidP="00CA4558">
      <w:pPr>
        <w:ind w:right="21" w:firstLine="708"/>
        <w:jc w:val="both"/>
      </w:pPr>
      <w:r>
        <w:t>5.4.Для следующих категорий работников: руководители всех уровней, заместит</w:t>
      </w:r>
      <w:r>
        <w:t>е</w:t>
      </w:r>
      <w:r>
        <w:t>ли, главный бухгалтер, бухгалтер, секретарь, завхоз, повар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одитель устанавливается н</w:t>
      </w:r>
      <w:r>
        <w:t>е</w:t>
      </w:r>
      <w:r>
        <w:t>нормированный рабочий день.</w:t>
      </w:r>
    </w:p>
    <w:p w:rsidR="00CA4558" w:rsidRDefault="00CA4558" w:rsidP="00CA4558">
      <w:pPr>
        <w:ind w:right="21" w:firstLine="708"/>
        <w:jc w:val="both"/>
      </w:pPr>
      <w:r>
        <w:t>5.5.Расписание занятий составляется администрацией школы исходя из педагог</w:t>
      </w:r>
      <w:r>
        <w:t>и</w:t>
      </w:r>
      <w:r>
        <w:t xml:space="preserve">ческой целесообразности, с учётом наиболее благоприятного режима труда и отдыха учащихся и максимальной экономии времени педагогических работников. </w:t>
      </w:r>
    </w:p>
    <w:p w:rsidR="00CA4558" w:rsidRDefault="00CA4558" w:rsidP="00CA4558">
      <w:pPr>
        <w:ind w:right="21" w:firstLine="708"/>
        <w:jc w:val="both"/>
      </w:pPr>
      <w:r>
        <w:t>5.6.0бщим выходным днём является воскресенье.</w:t>
      </w:r>
    </w:p>
    <w:p w:rsidR="00CA4558" w:rsidRDefault="00CA4558" w:rsidP="00CA4558">
      <w:pPr>
        <w:ind w:right="21" w:firstLine="708"/>
        <w:jc w:val="both"/>
      </w:pPr>
      <w:r>
        <w:t>5.7.По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школы.</w:t>
      </w:r>
    </w:p>
    <w:p w:rsidR="00CA4558" w:rsidRDefault="00CA4558" w:rsidP="00CA4558">
      <w:pPr>
        <w:ind w:right="21" w:firstLine="708"/>
        <w:jc w:val="both"/>
      </w:pPr>
      <w:r>
        <w:t>5.8.Работа в выходные и праздничные дни запрещена, привлечение к работе в ук</w:t>
      </w:r>
      <w:r>
        <w:t>а</w:t>
      </w:r>
      <w:r>
        <w:t>занные дни осуществляется только с согласия работника и в соответствии с требованиями ст. 113 ТК РФ.</w:t>
      </w:r>
    </w:p>
    <w:p w:rsidR="00CA4558" w:rsidRDefault="00CA4558" w:rsidP="00CA4558">
      <w:pPr>
        <w:ind w:right="21" w:firstLine="708"/>
        <w:jc w:val="both"/>
      </w:pPr>
      <w:r>
        <w:t>5.9.Педагогические работники привлекаются к дежурству в рабочее время в ОУ. Дежурство начинается за 20 минут до начала занятий и заканчивается через 20 минут п</w:t>
      </w:r>
      <w:r>
        <w:t>о</w:t>
      </w:r>
      <w:r>
        <w:t>сле окончания занятий по расписанию. График дежурств утверждается руководителем ОУ по согласованию с профсоюзным комитетом. График доводится до сведения работников и вывешивается на видном месте.</w:t>
      </w:r>
    </w:p>
    <w:p w:rsidR="00CA4558" w:rsidRDefault="00CA4558" w:rsidP="00CA4558">
      <w:pPr>
        <w:ind w:right="21" w:firstLine="708"/>
        <w:jc w:val="both"/>
      </w:pPr>
      <w:r>
        <w:t>5.10.К рабочему времени относятся следующие периоды: заседания педагогическ</w:t>
      </w:r>
      <w:r>
        <w:t>о</w:t>
      </w:r>
      <w:r>
        <w:t>го совета, общие собрания трудового коллектива, заседания методических объединений, родительские собрания и собрания коллектива учащихся, дежурства на внеурочных мер</w:t>
      </w:r>
      <w:r>
        <w:t>о</w:t>
      </w:r>
      <w:r>
        <w:t>приятиях (например, вечерние дискотеки), продолжительность которых составляет от о</w:t>
      </w:r>
      <w:r>
        <w:t>д</w:t>
      </w:r>
      <w:r>
        <w:t>ного часа до 2,5 часов.</w:t>
      </w:r>
    </w:p>
    <w:p w:rsidR="00CA4558" w:rsidRDefault="00CA4558" w:rsidP="00CA4558">
      <w:pPr>
        <w:ind w:right="21" w:firstLine="708"/>
        <w:jc w:val="both"/>
      </w:pPr>
      <w:r>
        <w:t xml:space="preserve">5.11.Работникам школы предоставляется ежегодный оплачиваемый отпуск сроком не менее 28 календарных дней. Педагогическим работникам предоставляется удлинённый отпуск сроком 56 и 42 </w:t>
      </w:r>
      <w:proofErr w:type="gramStart"/>
      <w:r>
        <w:t>календарных</w:t>
      </w:r>
      <w:proofErr w:type="gramEnd"/>
      <w:r>
        <w:t xml:space="preserve"> дня. </w:t>
      </w:r>
      <w:proofErr w:type="gramStart"/>
      <w:r>
        <w:t>Отпуск предоставляется в соответствии с граф</w:t>
      </w:r>
      <w:r>
        <w:t>и</w:t>
      </w:r>
      <w:r>
        <w:t>ком, утверждаемым руководителем по согласованию с профсоюзном комитетом до 15 д</w:t>
      </w:r>
      <w:r>
        <w:t>е</w:t>
      </w:r>
      <w:r>
        <w:t>кабря текущего года.</w:t>
      </w:r>
      <w:proofErr w:type="gramEnd"/>
    </w:p>
    <w:p w:rsidR="00CA4558" w:rsidRDefault="00CA4558" w:rsidP="00CA4558">
      <w:pPr>
        <w:ind w:right="21" w:firstLine="708"/>
        <w:jc w:val="both"/>
      </w:pPr>
      <w:r>
        <w:t>5.12.Время каникул, не совпадающее с очередным отпуском, является рабочим временем педагогов. В эти периоды педагогические работники привлекаются к педагог</w:t>
      </w:r>
      <w:r>
        <w:t>и</w:t>
      </w:r>
      <w:r>
        <w:t xml:space="preserve">ческой и организационной работе в пределах времени, не превышающего их учебную нагрузку до начала каникул.                          </w:t>
      </w:r>
    </w:p>
    <w:p w:rsidR="00CA4558" w:rsidRDefault="00CA4558" w:rsidP="00CA4558">
      <w:pPr>
        <w:ind w:right="21" w:firstLine="708"/>
        <w:jc w:val="both"/>
      </w:pPr>
      <w:r>
        <w:t>5.13 .В каникулярное время обслуживающий персонал и (педагогические работн</w:t>
      </w:r>
      <w:r>
        <w:t>и</w:t>
      </w:r>
      <w:r>
        <w:t>ки могут) привлекаться к выполнению хозяйственных работ (мелкий ремонт, работы на территории и др.) в пределах установленного им рабочего времени.</w:t>
      </w:r>
    </w:p>
    <w:p w:rsidR="00CA4558" w:rsidRDefault="00CA4558" w:rsidP="00CA4558">
      <w:pPr>
        <w:ind w:right="21" w:firstLine="708"/>
        <w:jc w:val="both"/>
      </w:pPr>
      <w:r>
        <w:lastRenderedPageBreak/>
        <w:t>5.14. Работникам школы предоставляются дополнительные неоплачиваемые о</w:t>
      </w:r>
      <w:r>
        <w:t>т</w:t>
      </w:r>
      <w:r>
        <w:t>пуска в соответствии с требования ст. ст. 128, 173 Трудового кодекса РФ.</w:t>
      </w:r>
    </w:p>
    <w:p w:rsidR="00CA4558" w:rsidRDefault="00CA4558" w:rsidP="00CA4558">
      <w:pPr>
        <w:ind w:right="21" w:firstLine="708"/>
        <w:jc w:val="both"/>
      </w:pPr>
      <w:r>
        <w:t>5.15. Работникам, имеющим 2-х и более детей в возрасте до 14 лет, детей-инвалидов в возрасте до 16 лет, по их заявлению предоставляется дополнительный н</w:t>
      </w:r>
      <w:r>
        <w:t>е</w:t>
      </w:r>
      <w:r>
        <w:t>оплачиваемый отпуск сроком до 14 дней.</w:t>
      </w:r>
    </w:p>
    <w:p w:rsidR="00CA4558" w:rsidRDefault="00CA4558" w:rsidP="00CA4558">
      <w:pPr>
        <w:pStyle w:val="section2"/>
        <w:numPr>
          <w:ilvl w:val="1"/>
          <w:numId w:val="3"/>
        </w:numPr>
        <w:spacing w:before="0"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работникам дополнительный оплачиваемый отпу</w:t>
      </w:r>
      <w:proofErr w:type="gramStart"/>
      <w:r>
        <w:rPr>
          <w:sz w:val="24"/>
          <w:szCs w:val="24"/>
        </w:rPr>
        <w:t>ск в сл</w:t>
      </w:r>
      <w:proofErr w:type="gramEnd"/>
      <w:r>
        <w:rPr>
          <w:sz w:val="24"/>
          <w:szCs w:val="24"/>
        </w:rPr>
        <w:t>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случаях:</w:t>
      </w:r>
    </w:p>
    <w:p w:rsidR="00CA4558" w:rsidRDefault="00CA4558" w:rsidP="00CA4558">
      <w:pPr>
        <w:pStyle w:val="section2"/>
        <w:spacing w:before="0" w:after="0"/>
        <w:jc w:val="both"/>
        <w:rPr>
          <w:sz w:val="24"/>
          <w:szCs w:val="24"/>
        </w:rPr>
      </w:pPr>
    </w:p>
    <w:p w:rsidR="00CA4558" w:rsidRDefault="00CA4558" w:rsidP="00CA4558">
      <w:pPr>
        <w:pStyle w:val="section2"/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-директору школы 7 календарных дней;</w:t>
      </w:r>
    </w:p>
    <w:p w:rsidR="00CA4558" w:rsidRDefault="00CA4558" w:rsidP="00CA4558">
      <w:pPr>
        <w:pStyle w:val="section2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главному бухгалтеру 7 календарных дней</w:t>
      </w:r>
    </w:p>
    <w:p w:rsidR="00CA4558" w:rsidRDefault="00CA4558" w:rsidP="00CA4558">
      <w:pPr>
        <w:pStyle w:val="section2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       бухгалтеру 5 </w:t>
      </w:r>
      <w:proofErr w:type="gramStart"/>
      <w:r>
        <w:rPr>
          <w:sz w:val="24"/>
          <w:szCs w:val="24"/>
        </w:rPr>
        <w:t>календарных</w:t>
      </w:r>
      <w:proofErr w:type="gramEnd"/>
      <w:r>
        <w:rPr>
          <w:sz w:val="24"/>
          <w:szCs w:val="24"/>
        </w:rPr>
        <w:t xml:space="preserve"> </w:t>
      </w:r>
    </w:p>
    <w:p w:rsidR="00CA4558" w:rsidRDefault="00CA4558" w:rsidP="00CA4558">
      <w:pPr>
        <w:pStyle w:val="section2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водителю 3 </w:t>
      </w:r>
      <w:proofErr w:type="gramStart"/>
      <w:r>
        <w:rPr>
          <w:sz w:val="24"/>
          <w:szCs w:val="24"/>
        </w:rPr>
        <w:t>календарных</w:t>
      </w:r>
      <w:proofErr w:type="gramEnd"/>
      <w:r>
        <w:rPr>
          <w:sz w:val="24"/>
          <w:szCs w:val="24"/>
        </w:rPr>
        <w:t xml:space="preserve"> дня</w:t>
      </w:r>
    </w:p>
    <w:p w:rsidR="00CA4558" w:rsidRDefault="00CA4558" w:rsidP="00CA4558">
      <w:pPr>
        <w:pStyle w:val="section2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    повару  3календарных дня</w:t>
      </w:r>
    </w:p>
    <w:p w:rsidR="00CA4558" w:rsidRDefault="00CA4558" w:rsidP="00CA4558">
      <w:pPr>
        <w:pStyle w:val="section2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 завхозу 3 </w:t>
      </w:r>
      <w:proofErr w:type="gramStart"/>
      <w:r>
        <w:rPr>
          <w:sz w:val="24"/>
          <w:szCs w:val="24"/>
        </w:rPr>
        <w:t>календарных</w:t>
      </w:r>
      <w:proofErr w:type="gramEnd"/>
      <w:r>
        <w:rPr>
          <w:sz w:val="24"/>
          <w:szCs w:val="24"/>
        </w:rPr>
        <w:t xml:space="preserve"> дня</w:t>
      </w:r>
    </w:p>
    <w:p w:rsidR="00CA4558" w:rsidRDefault="00CA4558" w:rsidP="00CA4558">
      <w:pPr>
        <w:pStyle w:val="section2"/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председателю первичной профсоюзной организации 2 </w:t>
      </w:r>
      <w:proofErr w:type="gramStart"/>
      <w:r>
        <w:rPr>
          <w:sz w:val="24"/>
          <w:szCs w:val="24"/>
        </w:rPr>
        <w:t>календарных</w:t>
      </w:r>
      <w:proofErr w:type="gramEnd"/>
      <w:r>
        <w:rPr>
          <w:sz w:val="24"/>
          <w:szCs w:val="24"/>
        </w:rPr>
        <w:t xml:space="preserve"> дня  и членам профкома  1  календарный день.</w:t>
      </w:r>
    </w:p>
    <w:p w:rsidR="00CA4558" w:rsidRDefault="00CA4558" w:rsidP="00CA4558">
      <w:pPr>
        <w:pStyle w:val="section2"/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отсутствии в течение учебного года дней нетрудоспособности 3 календарных дня. </w:t>
      </w:r>
    </w:p>
    <w:p w:rsidR="00CA4558" w:rsidRDefault="00CA4558" w:rsidP="00CA4558">
      <w:pPr>
        <w:ind w:right="21" w:firstLine="540"/>
        <w:jc w:val="both"/>
      </w:pPr>
      <w:r>
        <w:t xml:space="preserve">5.17. Педагогическим работникам через каждые 10 непрерывной педагогической работы предоставляется длительный отпуск сроком до 1 года, порядок и </w:t>
      </w:r>
      <w:proofErr w:type="gramStart"/>
      <w:r>
        <w:t>условия</w:t>
      </w:r>
      <w:proofErr w:type="gramEnd"/>
      <w:r>
        <w:t xml:space="preserve"> предоста</w:t>
      </w:r>
      <w:r>
        <w:t>в</w:t>
      </w:r>
      <w:r>
        <w:t xml:space="preserve">ления которого определены Положением.             </w:t>
      </w:r>
    </w:p>
    <w:p w:rsidR="00CA4558" w:rsidRDefault="00CA4558" w:rsidP="00CA4558">
      <w:pPr>
        <w:ind w:right="21" w:firstLine="540"/>
        <w:jc w:val="both"/>
      </w:pPr>
      <w:r>
        <w:t xml:space="preserve">5.18. Учет рабочего времени в школе организуется в соответствии с требованиями действующего законодательства.  В случае болезни работника,  последний своевременно (в течение трёх дней) информирует администрацию и предоставляет больничный лист в первый день выхода на работу. </w:t>
      </w:r>
    </w:p>
    <w:p w:rsidR="00CA4558" w:rsidRDefault="00CA4558" w:rsidP="00CA4558">
      <w:pPr>
        <w:ind w:right="21" w:firstLine="540"/>
        <w:jc w:val="both"/>
      </w:pPr>
      <w:r>
        <w:t>5.19. В период организации образовательного процесса (в период урока) запрещае</w:t>
      </w:r>
      <w:r>
        <w:t>т</w:t>
      </w:r>
      <w:r>
        <w:t>ся:</w:t>
      </w:r>
    </w:p>
    <w:p w:rsidR="00CA4558" w:rsidRDefault="00CA4558" w:rsidP="00CA4558">
      <w:pPr>
        <w:ind w:right="21"/>
        <w:jc w:val="both"/>
      </w:pPr>
      <w:r>
        <w:t>• изменять по своему усмотрению расписание уроков (занятий) и график работы;</w:t>
      </w:r>
    </w:p>
    <w:p w:rsidR="00CA4558" w:rsidRDefault="00CA4558" w:rsidP="00CA4558">
      <w:pPr>
        <w:ind w:right="21" w:firstLine="60"/>
        <w:jc w:val="both"/>
      </w:pPr>
      <w:r>
        <w:t>• отменять, удлинять или сокращать продолжительность уроков (занятий) и перерывов (перемен) между ними;</w:t>
      </w:r>
    </w:p>
    <w:p w:rsidR="00CA4558" w:rsidRDefault="00CA4558" w:rsidP="00CA4558">
      <w:pPr>
        <w:ind w:right="21" w:firstLine="60"/>
        <w:jc w:val="both"/>
      </w:pPr>
      <w:r>
        <w:rPr>
          <w:b/>
        </w:rPr>
        <w:t xml:space="preserve">• </w:t>
      </w:r>
      <w:r>
        <w:t>удалять учащихся</w:t>
      </w:r>
      <w:r>
        <w:rPr>
          <w:b/>
        </w:rPr>
        <w:t xml:space="preserve"> </w:t>
      </w:r>
      <w:r>
        <w:t>с уроков;</w:t>
      </w:r>
    </w:p>
    <w:p w:rsidR="00CA4558" w:rsidRDefault="00CA4558" w:rsidP="00CA4558">
      <w:pPr>
        <w:ind w:right="21" w:firstLine="60"/>
        <w:jc w:val="both"/>
      </w:pPr>
      <w:r>
        <w:t>• курить в помещении школы;</w:t>
      </w:r>
    </w:p>
    <w:p w:rsidR="00CA4558" w:rsidRDefault="00CA4558" w:rsidP="00CA4558">
      <w:pPr>
        <w:pStyle w:val="21"/>
        <w:spacing w:line="240" w:lineRule="auto"/>
        <w:ind w:right="21"/>
        <w:jc w:val="both"/>
      </w:pPr>
      <w:r>
        <w:t>• отвлекать учащихся во время учебного процесса на иные, не связанные с учебным пр</w:t>
      </w:r>
      <w:r>
        <w:t>о</w:t>
      </w:r>
      <w:r>
        <w:t>цессом, мероприятия, освобождать от занятий для выполнения общественных поручений и пр.;</w:t>
      </w:r>
    </w:p>
    <w:p w:rsidR="00CA4558" w:rsidRDefault="00CA4558" w:rsidP="00CA4558">
      <w:pPr>
        <w:pStyle w:val="a3"/>
        <w:spacing w:line="240" w:lineRule="auto"/>
        <w:ind w:right="21"/>
        <w:jc w:val="both"/>
        <w:rPr>
          <w:sz w:val="24"/>
        </w:rPr>
      </w:pPr>
      <w:r>
        <w:rPr>
          <w:sz w:val="24"/>
        </w:rPr>
        <w:t>• отвлекать педагогических и руководящих работников школы в учебное время от их непосредственной работы, вызывать или снимать их с работы для выполнения общ</w:t>
      </w:r>
      <w:r>
        <w:rPr>
          <w:sz w:val="24"/>
        </w:rPr>
        <w:t>е</w:t>
      </w:r>
      <w:r>
        <w:rPr>
          <w:sz w:val="24"/>
        </w:rPr>
        <w:t>ственных обязанностей и проведения разного рода мероприятий, не связанных с прои</w:t>
      </w:r>
      <w:r>
        <w:rPr>
          <w:sz w:val="24"/>
        </w:rPr>
        <w:t>з</w:t>
      </w:r>
      <w:r>
        <w:rPr>
          <w:sz w:val="24"/>
        </w:rPr>
        <w:t xml:space="preserve">водственной деятельностью;                         </w:t>
      </w:r>
    </w:p>
    <w:p w:rsidR="00CA4558" w:rsidRDefault="00CA4558" w:rsidP="00CA4558">
      <w:pPr>
        <w:pStyle w:val="a3"/>
        <w:spacing w:line="240" w:lineRule="auto"/>
        <w:ind w:right="21"/>
        <w:jc w:val="both"/>
        <w:rPr>
          <w:sz w:val="24"/>
        </w:rPr>
      </w:pPr>
      <w:r>
        <w:rPr>
          <w:sz w:val="24"/>
        </w:rPr>
        <w:t>• созывать в рабочее время собрания, заседания и всякого рода совещания по обществе</w:t>
      </w:r>
      <w:r>
        <w:rPr>
          <w:sz w:val="24"/>
        </w:rPr>
        <w:t>н</w:t>
      </w:r>
      <w:r>
        <w:rPr>
          <w:sz w:val="24"/>
        </w:rPr>
        <w:t>ным делам.</w:t>
      </w:r>
    </w:p>
    <w:p w:rsidR="00CA4558" w:rsidRDefault="00CA4558" w:rsidP="00CA4558">
      <w:pPr>
        <w:pStyle w:val="a3"/>
        <w:spacing w:line="240" w:lineRule="auto"/>
        <w:ind w:right="21"/>
        <w:jc w:val="both"/>
        <w:rPr>
          <w:sz w:val="24"/>
        </w:rPr>
      </w:pPr>
    </w:p>
    <w:p w:rsidR="00CA4558" w:rsidRDefault="00CA4558" w:rsidP="00CA4558">
      <w:pPr>
        <w:pStyle w:val="FR1"/>
        <w:spacing w:before="0" w:line="240" w:lineRule="auto"/>
        <w:ind w:left="0" w:right="21" w:firstLine="0"/>
        <w:jc w:val="center"/>
        <w:rPr>
          <w:sz w:val="24"/>
          <w:szCs w:val="24"/>
        </w:rPr>
      </w:pPr>
      <w:r>
        <w:rPr>
          <w:sz w:val="24"/>
          <w:szCs w:val="24"/>
        </w:rPr>
        <w:t>7. Меры поощрения и взыскания</w:t>
      </w:r>
    </w:p>
    <w:p w:rsidR="00CA4558" w:rsidRDefault="00CA4558" w:rsidP="00CA4558">
      <w:pPr>
        <w:pStyle w:val="FR1"/>
        <w:spacing w:before="0" w:line="240" w:lineRule="auto"/>
        <w:ind w:left="0" w:right="21" w:firstLine="0"/>
        <w:jc w:val="center"/>
        <w:rPr>
          <w:sz w:val="24"/>
          <w:szCs w:val="24"/>
        </w:rPr>
      </w:pPr>
    </w:p>
    <w:p w:rsidR="00CA4558" w:rsidRDefault="00CA4558" w:rsidP="00CA4558">
      <w:pPr>
        <w:ind w:right="21" w:firstLine="708"/>
        <w:jc w:val="both"/>
      </w:pPr>
      <w:r>
        <w:t>7.1.В школе применяются меры морального и материального поощрения работн</w:t>
      </w:r>
      <w:r>
        <w:t>и</w:t>
      </w:r>
      <w:r>
        <w:t xml:space="preserve">ков.  </w:t>
      </w:r>
    </w:p>
    <w:p w:rsidR="00CA4558" w:rsidRDefault="00CA4558" w:rsidP="00CA4558">
      <w:pPr>
        <w:ind w:right="21" w:firstLine="708"/>
        <w:jc w:val="both"/>
      </w:pPr>
      <w:r>
        <w:t>7.2.В школе существуют следующие меры поощрения:</w:t>
      </w:r>
    </w:p>
    <w:p w:rsidR="00CA4558" w:rsidRDefault="00CA4558" w:rsidP="00CA4558">
      <w:pPr>
        <w:numPr>
          <w:ilvl w:val="0"/>
          <w:numId w:val="2"/>
        </w:numPr>
        <w:ind w:right="21"/>
        <w:jc w:val="both"/>
      </w:pPr>
      <w:r>
        <w:t>объявление благодарности;</w:t>
      </w:r>
    </w:p>
    <w:p w:rsidR="00CA4558" w:rsidRDefault="00CA4558" w:rsidP="00CA4558">
      <w:pPr>
        <w:numPr>
          <w:ilvl w:val="0"/>
          <w:numId w:val="2"/>
        </w:numPr>
        <w:ind w:right="21"/>
        <w:jc w:val="both"/>
      </w:pPr>
      <w:r>
        <w:t>награждение почетной грамотой;</w:t>
      </w:r>
    </w:p>
    <w:p w:rsidR="00CA4558" w:rsidRDefault="00CA4558" w:rsidP="00CA4558">
      <w:pPr>
        <w:numPr>
          <w:ilvl w:val="0"/>
          <w:numId w:val="2"/>
        </w:numPr>
        <w:ind w:right="21"/>
        <w:jc w:val="both"/>
      </w:pPr>
      <w:r>
        <w:t>представление к званию;</w:t>
      </w:r>
    </w:p>
    <w:p w:rsidR="00CA4558" w:rsidRDefault="00CA4558" w:rsidP="00CA4558">
      <w:pPr>
        <w:numPr>
          <w:ilvl w:val="0"/>
          <w:numId w:val="2"/>
        </w:numPr>
        <w:ind w:right="21"/>
        <w:jc w:val="both"/>
      </w:pPr>
      <w:r>
        <w:t>представление к награждению ведомственными и государственными наградами;</w:t>
      </w:r>
    </w:p>
    <w:p w:rsidR="00CA4558" w:rsidRDefault="00CA4558" w:rsidP="00CA4558">
      <w:pPr>
        <w:numPr>
          <w:ilvl w:val="0"/>
          <w:numId w:val="2"/>
        </w:numPr>
        <w:ind w:right="21"/>
        <w:jc w:val="both"/>
      </w:pPr>
      <w:r>
        <w:t>премия за конкретный вклад;</w:t>
      </w:r>
    </w:p>
    <w:p w:rsidR="00CA4558" w:rsidRDefault="00CA4558" w:rsidP="00CA4558">
      <w:pPr>
        <w:numPr>
          <w:ilvl w:val="0"/>
          <w:numId w:val="2"/>
        </w:numPr>
        <w:ind w:right="21"/>
        <w:jc w:val="both"/>
      </w:pPr>
      <w:r>
        <w:t>памятный подарок.</w:t>
      </w:r>
    </w:p>
    <w:p w:rsidR="00CA4558" w:rsidRDefault="00CA4558" w:rsidP="00CA4558">
      <w:pPr>
        <w:pStyle w:val="a3"/>
        <w:spacing w:line="240" w:lineRule="auto"/>
        <w:ind w:right="21" w:firstLine="628"/>
        <w:jc w:val="both"/>
        <w:rPr>
          <w:sz w:val="24"/>
        </w:rPr>
      </w:pPr>
      <w:r>
        <w:rPr>
          <w:sz w:val="24"/>
        </w:rPr>
        <w:t xml:space="preserve">7.3.Поощрение за добросовестный труд осуществляет работодатель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соответствующего Положения. В отдельных случаях, прямо предусмотренных законодател</w:t>
      </w:r>
      <w:r>
        <w:rPr>
          <w:sz w:val="24"/>
        </w:rPr>
        <w:t>ь</w:t>
      </w:r>
      <w:r>
        <w:rPr>
          <w:sz w:val="24"/>
        </w:rPr>
        <w:t>ством. Поощрение за труд осуществляется работодателем по согласованию с профсою</w:t>
      </w:r>
      <w:r>
        <w:rPr>
          <w:sz w:val="24"/>
        </w:rPr>
        <w:t>з</w:t>
      </w:r>
      <w:r>
        <w:rPr>
          <w:sz w:val="24"/>
        </w:rPr>
        <w:t>ным комитетом школы.</w:t>
      </w:r>
    </w:p>
    <w:p w:rsidR="00CA4558" w:rsidRDefault="00CA4558" w:rsidP="00CA4558">
      <w:pPr>
        <w:ind w:right="21" w:firstLine="708"/>
        <w:jc w:val="both"/>
      </w:pPr>
      <w:r>
        <w:lastRenderedPageBreak/>
        <w:t>7.4.Поощрение объявляется приказом по школе, заносится в трудовую книжку р</w:t>
      </w:r>
      <w:r>
        <w:t>а</w:t>
      </w:r>
      <w:r>
        <w:t>ботника в соответствии с требованиями действующего законодательства.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CA4558" w:rsidRDefault="00CA4558" w:rsidP="00CA4558">
      <w:pPr>
        <w:ind w:right="21" w:firstLine="708"/>
        <w:jc w:val="both"/>
      </w:pPr>
      <w:r>
        <w:t>7.5. 3а совершение дисциплинарного проступка, то есть неисполнение или нена</w:t>
      </w:r>
      <w:r>
        <w:t>д</w:t>
      </w:r>
      <w:r>
        <w:t>лежащее исполнение работником по его вине возложенных на него трудовых обязанн</w:t>
      </w:r>
      <w:r>
        <w:t>о</w:t>
      </w:r>
      <w:r>
        <w:t>стей, работодатель имеет право применить следующие дисциплинарные взыскания: зам</w:t>
      </w:r>
      <w:r>
        <w:t>е</w:t>
      </w:r>
      <w:r>
        <w:t>чание, выговор, увольнение по соответствующим основаниям.</w:t>
      </w:r>
    </w:p>
    <w:p w:rsidR="00CA4558" w:rsidRDefault="00CA4558" w:rsidP="00CA4558">
      <w:pPr>
        <w:ind w:right="21" w:firstLine="708"/>
        <w:jc w:val="both"/>
      </w:pPr>
      <w:r>
        <w:t xml:space="preserve">7.6.Дисциплинарное взыскание на руководителя налагает учредитель. </w:t>
      </w:r>
    </w:p>
    <w:p w:rsidR="00CA4558" w:rsidRDefault="00CA4558" w:rsidP="00CA4558">
      <w:pPr>
        <w:ind w:right="21" w:firstLine="708"/>
        <w:jc w:val="both"/>
      </w:pPr>
      <w:r>
        <w:t>7.8.Дисциплинарное расследование нарушений педагогическим работником школы норм профессионального поведения или Устава школы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CA4558" w:rsidRDefault="00CA4558" w:rsidP="00CA4558">
      <w:pPr>
        <w:ind w:right="21" w:firstLine="708"/>
        <w:jc w:val="both"/>
      </w:pPr>
      <w:r>
        <w:t>7.9.Ход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школы, за исключением случаев, ведущих к запрещению заниматься педагогич</w:t>
      </w:r>
      <w:r>
        <w:t>е</w:t>
      </w:r>
      <w:r>
        <w:t>ской деятельностью, или при необходимости защиты интересов обучающихся.</w:t>
      </w:r>
    </w:p>
    <w:p w:rsidR="00CA4558" w:rsidRDefault="00CA4558" w:rsidP="00CA4558">
      <w:pPr>
        <w:ind w:left="40" w:right="21" w:firstLine="668"/>
        <w:jc w:val="both"/>
      </w:pPr>
      <w:r>
        <w:t>7.10.До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</w:t>
      </w:r>
      <w:r>
        <w:t>в</w:t>
      </w:r>
      <w:r>
        <w:t xml:space="preserve">ляется препятствие для применения дисциплинарного взыскания. </w:t>
      </w:r>
    </w:p>
    <w:p w:rsidR="00CA4558" w:rsidRDefault="00CA4558" w:rsidP="00CA4558">
      <w:pPr>
        <w:ind w:left="40" w:right="21" w:firstLine="668"/>
        <w:jc w:val="both"/>
      </w:pPr>
      <w:r>
        <w:t>7.11.Дисциплинарное взыскание применяется не позднее одного месяца со дня о</w:t>
      </w:r>
      <w:r>
        <w:t>б</w:t>
      </w:r>
      <w:r>
        <w:t>наружения проступка.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CA4558" w:rsidRDefault="00CA4558" w:rsidP="00CA4558">
      <w:pPr>
        <w:ind w:right="21" w:firstLine="708"/>
        <w:jc w:val="both"/>
      </w:pPr>
      <w:r>
        <w:t>7.12.Дисциплинарное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свершения. В указанные сроки не включается время производства по уголовному делу.</w:t>
      </w:r>
    </w:p>
    <w:p w:rsidR="00CA4558" w:rsidRDefault="00CA4558" w:rsidP="00CA4558">
      <w:pPr>
        <w:ind w:right="21" w:firstLine="708"/>
        <w:jc w:val="both"/>
      </w:pPr>
      <w:r>
        <w:t>7.13.За каждый дисциплинарный проступок может быть применено только одно дисциплинарное взыскание. Приказ директора о применении дисциплинарного взыскания объявляется работнику под расписку в течение трех рабочих дней со дня  издания. В сл</w:t>
      </w:r>
      <w:r>
        <w:t>у</w:t>
      </w:r>
      <w:r>
        <w:t>чае отказа работника подписать указанный приказ составляется соответствующий акт.</w:t>
      </w:r>
    </w:p>
    <w:p w:rsidR="00CA4558" w:rsidRDefault="00CA4558" w:rsidP="00CA4558">
      <w:pPr>
        <w:ind w:right="21" w:firstLine="708"/>
        <w:jc w:val="both"/>
      </w:pPr>
      <w:r>
        <w:t xml:space="preserve">     7.14.Дисциплинарное  взыскание  может  быть  обжаловано  работником   в го</w:t>
      </w:r>
      <w:r>
        <w:t>с</w:t>
      </w:r>
      <w:r>
        <w:t>ударственные инспекции труда или органы по рассмотрению индивидуальных трудовых споров.</w:t>
      </w:r>
    </w:p>
    <w:p w:rsidR="00CA4558" w:rsidRDefault="00CA4558" w:rsidP="00CA4558">
      <w:pPr>
        <w:ind w:right="21" w:firstLine="708"/>
        <w:jc w:val="both"/>
      </w:pPr>
      <w:r>
        <w:t>7.15.Если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A4558" w:rsidRDefault="00CA4558" w:rsidP="00CA4558">
      <w:pPr>
        <w:ind w:right="21" w:firstLine="708"/>
        <w:jc w:val="both"/>
      </w:pPr>
      <w:r>
        <w:t>7.16.Работодатель до истечения года со дня применения дисциплинарного взыск</w:t>
      </w:r>
      <w:r>
        <w:t>а</w:t>
      </w:r>
      <w:r>
        <w:t>ния имеет право снять его с работника по собственной инициативе, просьбе самого рабо</w:t>
      </w:r>
      <w:r>
        <w:t>т</w:t>
      </w:r>
      <w:r>
        <w:t>ника, ходатайству его непосредственного руководителя или представительного органа р</w:t>
      </w:r>
      <w:r>
        <w:t>а</w:t>
      </w:r>
      <w:r>
        <w:t>ботников.</w:t>
      </w:r>
    </w:p>
    <w:p w:rsidR="00CA4558" w:rsidRDefault="00CA4558" w:rsidP="00CA4558">
      <w:pPr>
        <w:ind w:right="21" w:firstLine="708"/>
        <w:jc w:val="both"/>
      </w:pPr>
    </w:p>
    <w:p w:rsidR="00CA4558" w:rsidRDefault="00CA4558" w:rsidP="00CA4558">
      <w:pPr>
        <w:pStyle w:val="FR1"/>
        <w:spacing w:before="0" w:line="240" w:lineRule="auto"/>
        <w:ind w:left="0" w:right="21" w:firstLine="0"/>
        <w:jc w:val="center"/>
        <w:rPr>
          <w:sz w:val="24"/>
          <w:szCs w:val="24"/>
        </w:rPr>
      </w:pPr>
      <w:r>
        <w:rPr>
          <w:sz w:val="24"/>
          <w:szCs w:val="24"/>
        </w:rPr>
        <w:t>8. Социальные льготы и гарантии</w:t>
      </w:r>
    </w:p>
    <w:p w:rsidR="00CA4558" w:rsidRDefault="00CA4558" w:rsidP="00CA4558">
      <w:pPr>
        <w:pStyle w:val="FR1"/>
        <w:spacing w:before="0" w:line="240" w:lineRule="auto"/>
        <w:ind w:left="0" w:right="21" w:firstLine="0"/>
        <w:jc w:val="center"/>
        <w:rPr>
          <w:sz w:val="24"/>
          <w:szCs w:val="24"/>
        </w:rPr>
      </w:pPr>
    </w:p>
    <w:p w:rsidR="00CA4558" w:rsidRDefault="00CA4558" w:rsidP="00CA4558">
      <w:pPr>
        <w:ind w:right="21" w:firstLine="708"/>
        <w:jc w:val="both"/>
      </w:pPr>
      <w:r>
        <w:t>8.1.При</w:t>
      </w:r>
      <w:r>
        <w:rPr>
          <w:b/>
          <w:bCs/>
        </w:rPr>
        <w:t xml:space="preserve"> наличии средств </w:t>
      </w:r>
      <w:r>
        <w:t>работодатель оказывает материальную помощь работн</w:t>
      </w:r>
      <w:r>
        <w:t>и</w:t>
      </w:r>
      <w:r>
        <w:t xml:space="preserve">кам школы в случаях: ухода на пенсию, смерти близких родственников, юбилея (50, 55, 60 и т. д. лет), свадьбы, рождения ребёнка, длительной болезни </w:t>
      </w:r>
      <w:proofErr w:type="gramStart"/>
      <w:r>
        <w:t xml:space="preserve">( </w:t>
      </w:r>
      <w:proofErr w:type="gramEnd"/>
      <w:r>
        <w:t>при предоставлении соо</w:t>
      </w:r>
      <w:r>
        <w:t>т</w:t>
      </w:r>
      <w:r>
        <w:t>ветствующего документа)</w:t>
      </w:r>
    </w:p>
    <w:p w:rsidR="00CA4558" w:rsidRDefault="00CA4558" w:rsidP="00CA4558">
      <w:pPr>
        <w:ind w:right="21" w:firstLine="708"/>
        <w:jc w:val="both"/>
      </w:pPr>
      <w:r>
        <w:t>8.2.Обеспечение работников санаторно-курортными путевками</w:t>
      </w:r>
      <w:r>
        <w:rPr>
          <w:b/>
        </w:rPr>
        <w:t xml:space="preserve"> </w:t>
      </w:r>
      <w:r>
        <w:t xml:space="preserve">за счет средств соцстраха и средств добровольного медицинского страхования. </w:t>
      </w:r>
    </w:p>
    <w:p w:rsidR="00CA4558" w:rsidRDefault="00CA4558" w:rsidP="00CA4558">
      <w:pPr>
        <w:ind w:right="21" w:firstLine="708"/>
        <w:jc w:val="both"/>
      </w:pPr>
      <w:r>
        <w:t>8.3.0беспечение детей работников школы путёвками в летние оздоровительные л</w:t>
      </w:r>
      <w:r>
        <w:t>а</w:t>
      </w:r>
      <w:r>
        <w:t>геря за чет средств соцстраха и новогодними подарками.</w:t>
      </w:r>
    </w:p>
    <w:p w:rsidR="00CA4558" w:rsidRDefault="00CA4558" w:rsidP="00CA4558">
      <w:pPr>
        <w:ind w:right="21" w:firstLine="708"/>
        <w:jc w:val="both"/>
      </w:pPr>
    </w:p>
    <w:p w:rsidR="00CA4558" w:rsidRDefault="00CA4558" w:rsidP="00CA4558">
      <w:pPr>
        <w:tabs>
          <w:tab w:val="left" w:pos="6630"/>
        </w:tabs>
        <w:jc w:val="both"/>
        <w:rPr>
          <w:b/>
        </w:rPr>
      </w:pPr>
      <w:r>
        <w:rPr>
          <w:b/>
        </w:rPr>
        <w:lastRenderedPageBreak/>
        <w:tab/>
      </w:r>
    </w:p>
    <w:p w:rsidR="00CA4558" w:rsidRDefault="00CA4558" w:rsidP="00CA4558">
      <w:pPr>
        <w:tabs>
          <w:tab w:val="left" w:pos="6630"/>
        </w:tabs>
        <w:jc w:val="both"/>
      </w:pPr>
    </w:p>
    <w:p w:rsidR="00CA4558" w:rsidRDefault="00CA4558" w:rsidP="00CA4558">
      <w:pPr>
        <w:tabs>
          <w:tab w:val="left" w:pos="6630"/>
        </w:tabs>
        <w:jc w:val="both"/>
      </w:pPr>
    </w:p>
    <w:p w:rsidR="00CA4558" w:rsidRDefault="00CA4558" w:rsidP="00CA4558">
      <w:pPr>
        <w:tabs>
          <w:tab w:val="left" w:pos="6630"/>
        </w:tabs>
        <w:jc w:val="both"/>
      </w:pPr>
    </w:p>
    <w:p w:rsidR="00CA4558" w:rsidRDefault="00CA4558" w:rsidP="00CA4558">
      <w:pPr>
        <w:tabs>
          <w:tab w:val="left" w:pos="6630"/>
        </w:tabs>
        <w:jc w:val="both"/>
      </w:pPr>
    </w:p>
    <w:p w:rsidR="00CA4558" w:rsidRDefault="00CA4558" w:rsidP="00CA4558">
      <w:pPr>
        <w:tabs>
          <w:tab w:val="left" w:pos="6630"/>
        </w:tabs>
        <w:jc w:val="both"/>
      </w:pPr>
    </w:p>
    <w:p w:rsidR="00CA4558" w:rsidRDefault="00CA4558" w:rsidP="00CA4558">
      <w:pPr>
        <w:tabs>
          <w:tab w:val="left" w:pos="6630"/>
        </w:tabs>
        <w:jc w:val="both"/>
      </w:pPr>
    </w:p>
    <w:p w:rsidR="00CA4558" w:rsidRDefault="00CA4558" w:rsidP="00CA4558">
      <w:pPr>
        <w:tabs>
          <w:tab w:val="left" w:pos="6630"/>
        </w:tabs>
        <w:jc w:val="both"/>
      </w:pPr>
    </w:p>
    <w:p w:rsidR="00CA4558" w:rsidRDefault="00CA4558" w:rsidP="00CA4558">
      <w:pPr>
        <w:tabs>
          <w:tab w:val="left" w:pos="6630"/>
        </w:tabs>
        <w:jc w:val="both"/>
      </w:pPr>
    </w:p>
    <w:p w:rsidR="00CA4558" w:rsidRDefault="00CA4558" w:rsidP="00CA4558">
      <w:pPr>
        <w:tabs>
          <w:tab w:val="left" w:pos="6630"/>
        </w:tabs>
        <w:jc w:val="both"/>
      </w:pPr>
    </w:p>
    <w:p w:rsidR="00CA4558" w:rsidRDefault="00CA4558" w:rsidP="00CA4558">
      <w:pPr>
        <w:tabs>
          <w:tab w:val="left" w:pos="6630"/>
        </w:tabs>
        <w:jc w:val="both"/>
      </w:pPr>
    </w:p>
    <w:p w:rsidR="00CA4558" w:rsidRDefault="00CA4558" w:rsidP="00CA4558">
      <w:pPr>
        <w:tabs>
          <w:tab w:val="left" w:pos="6630"/>
        </w:tabs>
        <w:jc w:val="both"/>
      </w:pPr>
    </w:p>
    <w:p w:rsidR="00747C69" w:rsidRDefault="00CA4558" w:rsidP="00CA4558"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sectPr w:rsidR="00747C69" w:rsidSect="00CA45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1"/>
    <w:rsid w:val="00145641"/>
    <w:rsid w:val="00747C69"/>
    <w:rsid w:val="00C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2">
    <w:name w:val="section2"/>
    <w:basedOn w:val="a"/>
    <w:rsid w:val="00CA4558"/>
    <w:pPr>
      <w:spacing w:before="30" w:after="30"/>
    </w:pPr>
    <w:rPr>
      <w:sz w:val="20"/>
      <w:szCs w:val="20"/>
    </w:rPr>
  </w:style>
  <w:style w:type="paragraph" w:customStyle="1" w:styleId="FR1">
    <w:name w:val="FR1"/>
    <w:rsid w:val="00CA4558"/>
    <w:pPr>
      <w:widowControl w:val="0"/>
      <w:suppressAutoHyphens/>
      <w:spacing w:before="660" w:after="0" w:line="314" w:lineRule="auto"/>
      <w:ind w:left="760" w:right="1600" w:firstLine="2380"/>
    </w:pPr>
    <w:rPr>
      <w:rFonts w:ascii="Times New Roman" w:eastAsia="Arial" w:hAnsi="Times New Roman" w:cs="Times New Roman"/>
      <w:b/>
      <w:sz w:val="36"/>
      <w:szCs w:val="20"/>
      <w:lang w:eastAsia="ar-SA"/>
    </w:rPr>
  </w:style>
  <w:style w:type="paragraph" w:customStyle="1" w:styleId="FR2">
    <w:name w:val="FR2"/>
    <w:rsid w:val="00CA4558"/>
    <w:pPr>
      <w:widowControl w:val="0"/>
      <w:suppressAutoHyphens/>
      <w:spacing w:after="0" w:line="240" w:lineRule="auto"/>
      <w:ind w:left="40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CA4558"/>
    <w:pPr>
      <w:widowControl w:val="0"/>
      <w:spacing w:line="254" w:lineRule="auto"/>
      <w:ind w:left="80" w:hanging="80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CA4558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A4558"/>
    <w:pPr>
      <w:widowControl w:val="0"/>
      <w:spacing w:line="216" w:lineRule="auto"/>
      <w:ind w:left="80" w:hanging="6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4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5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2">
    <w:name w:val="section2"/>
    <w:basedOn w:val="a"/>
    <w:rsid w:val="00CA4558"/>
    <w:pPr>
      <w:spacing w:before="30" w:after="30"/>
    </w:pPr>
    <w:rPr>
      <w:sz w:val="20"/>
      <w:szCs w:val="20"/>
    </w:rPr>
  </w:style>
  <w:style w:type="paragraph" w:customStyle="1" w:styleId="FR1">
    <w:name w:val="FR1"/>
    <w:rsid w:val="00CA4558"/>
    <w:pPr>
      <w:widowControl w:val="0"/>
      <w:suppressAutoHyphens/>
      <w:spacing w:before="660" w:after="0" w:line="314" w:lineRule="auto"/>
      <w:ind w:left="760" w:right="1600" w:firstLine="2380"/>
    </w:pPr>
    <w:rPr>
      <w:rFonts w:ascii="Times New Roman" w:eastAsia="Arial" w:hAnsi="Times New Roman" w:cs="Times New Roman"/>
      <w:b/>
      <w:sz w:val="36"/>
      <w:szCs w:val="20"/>
      <w:lang w:eastAsia="ar-SA"/>
    </w:rPr>
  </w:style>
  <w:style w:type="paragraph" w:customStyle="1" w:styleId="FR2">
    <w:name w:val="FR2"/>
    <w:rsid w:val="00CA4558"/>
    <w:pPr>
      <w:widowControl w:val="0"/>
      <w:suppressAutoHyphens/>
      <w:spacing w:after="0" w:line="240" w:lineRule="auto"/>
      <w:ind w:left="40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CA4558"/>
    <w:pPr>
      <w:widowControl w:val="0"/>
      <w:spacing w:line="254" w:lineRule="auto"/>
      <w:ind w:left="80" w:hanging="80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CA4558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A4558"/>
    <w:pPr>
      <w:widowControl w:val="0"/>
      <w:spacing w:line="216" w:lineRule="auto"/>
      <w:ind w:left="80" w:hanging="6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4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5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2927</Words>
  <Characters>16687</Characters>
  <Application>Microsoft Office Word</Application>
  <DocSecurity>0</DocSecurity>
  <Lines>139</Lines>
  <Paragraphs>39</Paragraphs>
  <ScaleCrop>false</ScaleCrop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2015-03-12T18:26:00Z</dcterms:created>
  <dcterms:modified xsi:type="dcterms:W3CDTF">2015-03-12T18:29:00Z</dcterms:modified>
</cp:coreProperties>
</file>